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:rsidRPr="00C414C3" w:rsidTr="00856C35">
        <w:tc>
          <w:tcPr>
            <w:tcW w:w="4428" w:type="dxa"/>
          </w:tcPr>
          <w:p w:rsidR="00856C35" w:rsidRPr="00C414C3" w:rsidRDefault="007F30BE" w:rsidP="00856C35">
            <w:pPr>
              <w:rPr>
                <w:b/>
                <w:sz w:val="20"/>
                <w:szCs w:val="20"/>
              </w:rPr>
            </w:pPr>
            <w:r w:rsidRPr="00C414C3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60100D6" wp14:editId="1F8A1192">
                  <wp:extent cx="704850" cy="685800"/>
                  <wp:effectExtent l="0" t="0" r="0" b="0"/>
                  <wp:docPr id="1" name="Picture 1" descr="\\MF-SVR01\RedirectedFolders\mdejournette\Desktop\m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F-SVR01\RedirectedFolders\mdejournette\Desktop\m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54" cy="69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4C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28" w:type="dxa"/>
          </w:tcPr>
          <w:p w:rsidR="00856C35" w:rsidRPr="00C414C3" w:rsidRDefault="00991075" w:rsidP="00C414C3">
            <w:pPr>
              <w:pStyle w:val="CompanyName"/>
              <w:rPr>
                <w:sz w:val="24"/>
              </w:rPr>
            </w:pPr>
            <w:r w:rsidRPr="00C414C3">
              <w:t xml:space="preserve"> </w:t>
            </w:r>
            <w:proofErr w:type="spellStart"/>
            <w:r w:rsidRPr="00C414C3">
              <w:rPr>
                <w:sz w:val="24"/>
              </w:rPr>
              <w:t>Mana</w:t>
            </w:r>
            <w:proofErr w:type="spellEnd"/>
            <w:r w:rsidRPr="00C414C3">
              <w:rPr>
                <w:sz w:val="24"/>
              </w:rPr>
              <w:t xml:space="preserve"> Foods</w:t>
            </w:r>
          </w:p>
          <w:p w:rsidR="007F30BE" w:rsidRPr="00C414C3" w:rsidRDefault="007F30BE" w:rsidP="00C414C3">
            <w:pPr>
              <w:pStyle w:val="CompanyName"/>
              <w:rPr>
                <w:sz w:val="24"/>
              </w:rPr>
            </w:pPr>
            <w:r w:rsidRPr="00C414C3">
              <w:rPr>
                <w:sz w:val="24"/>
              </w:rPr>
              <w:t xml:space="preserve">49 Baldwin Ave   </w:t>
            </w:r>
          </w:p>
          <w:p w:rsidR="007F30BE" w:rsidRPr="00C414C3" w:rsidRDefault="007F30BE" w:rsidP="00C414C3">
            <w:pPr>
              <w:pStyle w:val="CompanyName"/>
              <w:rPr>
                <w:sz w:val="24"/>
              </w:rPr>
            </w:pPr>
            <w:r w:rsidRPr="00C414C3">
              <w:rPr>
                <w:sz w:val="24"/>
              </w:rPr>
              <w:t xml:space="preserve">PO Box 792047        </w:t>
            </w:r>
          </w:p>
          <w:p w:rsidR="00991075" w:rsidRPr="00C414C3" w:rsidRDefault="007F30BE" w:rsidP="00C414C3">
            <w:pPr>
              <w:pStyle w:val="CompanyName"/>
            </w:pPr>
            <w:proofErr w:type="spellStart"/>
            <w:r w:rsidRPr="00C414C3">
              <w:rPr>
                <w:sz w:val="24"/>
              </w:rPr>
              <w:t>Paia</w:t>
            </w:r>
            <w:proofErr w:type="spellEnd"/>
            <w:r w:rsidRPr="00C414C3">
              <w:rPr>
                <w:sz w:val="24"/>
              </w:rPr>
              <w:t>, HI 96779</w:t>
            </w:r>
            <w:r w:rsidRPr="00C414C3">
              <w:t xml:space="preserve">  </w:t>
            </w:r>
            <w:r w:rsidR="00991075" w:rsidRPr="00C414C3">
              <w:t xml:space="preserve">        </w:t>
            </w:r>
          </w:p>
        </w:tc>
      </w:tr>
    </w:tbl>
    <w:p w:rsidR="00467865" w:rsidRPr="00C414C3" w:rsidRDefault="007F30BE" w:rsidP="00856C35">
      <w:pPr>
        <w:pStyle w:val="Heading1"/>
        <w:rPr>
          <w:sz w:val="20"/>
          <w:szCs w:val="20"/>
        </w:rPr>
      </w:pPr>
      <w:r w:rsidRPr="00C414C3">
        <w:rPr>
          <w:sz w:val="20"/>
          <w:szCs w:val="20"/>
        </w:rPr>
        <w:t xml:space="preserve"> </w:t>
      </w:r>
      <w:r w:rsidR="00856C35" w:rsidRPr="00C414C3">
        <w:rPr>
          <w:sz w:val="20"/>
          <w:szCs w:val="20"/>
        </w:rPr>
        <w:t>Employment Application</w:t>
      </w:r>
      <w:r w:rsidRPr="00C414C3">
        <w:rPr>
          <w:sz w:val="20"/>
          <w:szCs w:val="20"/>
        </w:rPr>
        <w:t xml:space="preserve">   </w:t>
      </w:r>
      <w:r w:rsidR="00C414C3" w:rsidRPr="00C414C3"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="00C414C3" w:rsidRPr="00C414C3">
        <w:rPr>
          <w:sz w:val="20"/>
          <w:szCs w:val="20"/>
        </w:rPr>
        <w:t>Phone(</w:t>
      </w:r>
      <w:proofErr w:type="gramEnd"/>
      <w:r w:rsidR="00C414C3" w:rsidRPr="00C414C3">
        <w:rPr>
          <w:sz w:val="20"/>
          <w:szCs w:val="20"/>
        </w:rPr>
        <w:t xml:space="preserve">808)579-8078 </w:t>
      </w:r>
      <w:r w:rsidRPr="00C414C3">
        <w:rPr>
          <w:sz w:val="20"/>
          <w:szCs w:val="20"/>
        </w:rPr>
        <w:t xml:space="preserve">                                                                              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E51AC6" w:rsidTr="00176E67">
        <w:trPr>
          <w:trHeight w:val="432"/>
        </w:trPr>
        <w:tc>
          <w:tcPr>
            <w:tcW w:w="1081" w:type="dxa"/>
            <w:vAlign w:val="bottom"/>
          </w:tcPr>
          <w:p w:rsidR="00A82BA3" w:rsidRPr="00E51AC6" w:rsidRDefault="00A82BA3" w:rsidP="00490804">
            <w:pPr>
              <w:rPr>
                <w:sz w:val="16"/>
                <w:szCs w:val="16"/>
              </w:rPr>
            </w:pPr>
            <w:r w:rsidRPr="00E51AC6">
              <w:rPr>
                <w:sz w:val="16"/>
                <w:szCs w:val="16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E51AC6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E51AC6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E51AC6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:rsidR="00A82BA3" w:rsidRPr="00E51AC6" w:rsidRDefault="00A82BA3" w:rsidP="00490804">
            <w:pPr>
              <w:pStyle w:val="Heading4"/>
              <w:rPr>
                <w:sz w:val="16"/>
                <w:szCs w:val="16"/>
              </w:rPr>
            </w:pPr>
            <w:r w:rsidRPr="00E51AC6">
              <w:rPr>
                <w:sz w:val="16"/>
                <w:szCs w:val="16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E51AC6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E51AC6" w:rsidTr="00856C35">
        <w:tc>
          <w:tcPr>
            <w:tcW w:w="1081" w:type="dxa"/>
            <w:vAlign w:val="bottom"/>
          </w:tcPr>
          <w:p w:rsidR="00856C35" w:rsidRPr="00E51AC6" w:rsidRDefault="00856C35" w:rsidP="00440CD8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E51AC6" w:rsidRDefault="00856C35" w:rsidP="00490804">
            <w:pPr>
              <w:pStyle w:val="Heading3"/>
              <w:rPr>
                <w:szCs w:val="16"/>
              </w:rPr>
            </w:pPr>
            <w:r w:rsidRPr="00E51AC6">
              <w:rPr>
                <w:szCs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E51AC6" w:rsidRDefault="00856C35" w:rsidP="00490804">
            <w:pPr>
              <w:pStyle w:val="Heading3"/>
              <w:rPr>
                <w:szCs w:val="16"/>
              </w:rPr>
            </w:pPr>
            <w:r w:rsidRPr="00E51AC6">
              <w:rPr>
                <w:szCs w:val="16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E51AC6" w:rsidRDefault="00856C35" w:rsidP="00490804">
            <w:pPr>
              <w:pStyle w:val="Heading3"/>
              <w:rPr>
                <w:szCs w:val="16"/>
              </w:rPr>
            </w:pPr>
            <w:r w:rsidRPr="00E51AC6">
              <w:rPr>
                <w:szCs w:val="16"/>
              </w:rPr>
              <w:t>M.I.</w:t>
            </w:r>
          </w:p>
        </w:tc>
        <w:tc>
          <w:tcPr>
            <w:tcW w:w="681" w:type="dxa"/>
            <w:vAlign w:val="bottom"/>
          </w:tcPr>
          <w:p w:rsidR="00856C35" w:rsidRPr="00E51AC6" w:rsidRDefault="00856C35" w:rsidP="00856C35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E51AC6" w:rsidRDefault="00856C35" w:rsidP="00856C35">
            <w:pPr>
              <w:rPr>
                <w:sz w:val="16"/>
                <w:szCs w:val="16"/>
              </w:rPr>
            </w:pPr>
          </w:p>
        </w:tc>
      </w:tr>
    </w:tbl>
    <w:p w:rsidR="00856C35" w:rsidRPr="00E51AC6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E51AC6" w:rsidTr="00871876">
        <w:trPr>
          <w:trHeight w:val="288"/>
        </w:trPr>
        <w:tc>
          <w:tcPr>
            <w:tcW w:w="1081" w:type="dxa"/>
            <w:vAlign w:val="bottom"/>
          </w:tcPr>
          <w:p w:rsidR="00A82BA3" w:rsidRPr="00E51AC6" w:rsidRDefault="00A82BA3" w:rsidP="00490804">
            <w:pPr>
              <w:rPr>
                <w:sz w:val="16"/>
                <w:szCs w:val="16"/>
              </w:rPr>
            </w:pPr>
            <w:r w:rsidRPr="00E51AC6">
              <w:rPr>
                <w:sz w:val="16"/>
                <w:szCs w:val="16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E51AC6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E51AC6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E51AC6" w:rsidTr="00871876">
        <w:tc>
          <w:tcPr>
            <w:tcW w:w="1081" w:type="dxa"/>
            <w:vAlign w:val="bottom"/>
          </w:tcPr>
          <w:p w:rsidR="00856C35" w:rsidRPr="00E51AC6" w:rsidRDefault="00856C35" w:rsidP="00440CD8">
            <w:pPr>
              <w:rPr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E51AC6" w:rsidRDefault="00856C35" w:rsidP="00490804">
            <w:pPr>
              <w:pStyle w:val="Heading3"/>
              <w:rPr>
                <w:szCs w:val="16"/>
              </w:rPr>
            </w:pPr>
            <w:r w:rsidRPr="00E51AC6">
              <w:rPr>
                <w:szCs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E51AC6" w:rsidRDefault="00856C35" w:rsidP="00490804">
            <w:pPr>
              <w:pStyle w:val="Heading3"/>
              <w:rPr>
                <w:szCs w:val="16"/>
              </w:rPr>
            </w:pPr>
            <w:r w:rsidRPr="00E51AC6">
              <w:rPr>
                <w:szCs w:val="16"/>
              </w:rPr>
              <w:t>Apartment/Unit #</w:t>
            </w:r>
          </w:p>
        </w:tc>
      </w:tr>
    </w:tbl>
    <w:p w:rsidR="00856C35" w:rsidRPr="00E51AC6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E51AC6" w:rsidTr="00856C35">
        <w:trPr>
          <w:trHeight w:val="288"/>
        </w:trPr>
        <w:tc>
          <w:tcPr>
            <w:tcW w:w="1081" w:type="dxa"/>
            <w:vAlign w:val="bottom"/>
          </w:tcPr>
          <w:p w:rsidR="00C76039" w:rsidRPr="00E51AC6" w:rsidRDefault="00C76039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E51AC6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E51AC6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E51AC6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E51AC6" w:rsidTr="007F5E5C">
        <w:trPr>
          <w:trHeight w:val="188"/>
        </w:trPr>
        <w:tc>
          <w:tcPr>
            <w:tcW w:w="1081" w:type="dxa"/>
            <w:vAlign w:val="bottom"/>
          </w:tcPr>
          <w:p w:rsidR="00856C35" w:rsidRPr="00E51AC6" w:rsidRDefault="00856C35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E51AC6" w:rsidRDefault="00856C35" w:rsidP="00490804">
            <w:pPr>
              <w:pStyle w:val="Heading3"/>
              <w:rPr>
                <w:szCs w:val="16"/>
              </w:rPr>
            </w:pPr>
            <w:r w:rsidRPr="00E51AC6">
              <w:rPr>
                <w:szCs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E51AC6" w:rsidRDefault="00856C35" w:rsidP="00490804">
            <w:pPr>
              <w:pStyle w:val="Heading3"/>
              <w:rPr>
                <w:szCs w:val="16"/>
              </w:rPr>
            </w:pPr>
            <w:r w:rsidRPr="00E51AC6">
              <w:rPr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E51AC6" w:rsidRDefault="00856C35" w:rsidP="00490804">
            <w:pPr>
              <w:pStyle w:val="Heading3"/>
              <w:rPr>
                <w:szCs w:val="16"/>
              </w:rPr>
            </w:pPr>
            <w:r w:rsidRPr="00E51AC6">
              <w:rPr>
                <w:szCs w:val="16"/>
              </w:rPr>
              <w:t>ZIP Code</w:t>
            </w:r>
          </w:p>
        </w:tc>
      </w:tr>
    </w:tbl>
    <w:p w:rsidR="00856C35" w:rsidRPr="00E51AC6" w:rsidRDefault="00856C35">
      <w:pPr>
        <w:rPr>
          <w:sz w:val="16"/>
          <w:szCs w:val="16"/>
        </w:rPr>
      </w:pPr>
    </w:p>
    <w:tbl>
      <w:tblPr>
        <w:tblW w:w="5089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3953"/>
        <w:gridCol w:w="771"/>
        <w:gridCol w:w="4917"/>
      </w:tblGrid>
      <w:tr w:rsidR="00841645" w:rsidRPr="00E51AC6" w:rsidTr="007F5E5C">
        <w:trPr>
          <w:trHeight w:val="288"/>
        </w:trPr>
        <w:tc>
          <w:tcPr>
            <w:tcW w:w="1260" w:type="dxa"/>
            <w:vAlign w:val="bottom"/>
          </w:tcPr>
          <w:p w:rsidR="00841645" w:rsidRPr="00E51AC6" w:rsidRDefault="00E51AC6" w:rsidP="00490804">
            <w:pPr>
              <w:rPr>
                <w:sz w:val="16"/>
                <w:szCs w:val="16"/>
              </w:rPr>
            </w:pPr>
            <w:r w:rsidRPr="00E51AC6">
              <w:rPr>
                <w:sz w:val="16"/>
                <w:szCs w:val="16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E51AC6" w:rsidRDefault="00841645" w:rsidP="00856C3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41645" w:rsidRPr="00E51AC6" w:rsidRDefault="007F5E5C" w:rsidP="00E51AC6">
            <w:pPr>
              <w:pStyle w:val="Heading4"/>
              <w:jc w:val="left"/>
              <w:rPr>
                <w:sz w:val="16"/>
                <w:szCs w:val="16"/>
              </w:rPr>
            </w:pPr>
            <w:r w:rsidRPr="00E51AC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E51AC6" w:rsidRDefault="00F02FA6" w:rsidP="00440CD8">
            <w:pPr>
              <w:pStyle w:val="Fiel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Applying For</w:t>
            </w:r>
            <w:r w:rsidR="00E51AC6" w:rsidRPr="00E51AC6">
              <w:rPr>
                <w:sz w:val="16"/>
                <w:szCs w:val="16"/>
              </w:rPr>
              <w:t xml:space="preserve">:                                           </w:t>
            </w:r>
          </w:p>
        </w:tc>
      </w:tr>
    </w:tbl>
    <w:p w:rsidR="00856C35" w:rsidRPr="00F02FA6" w:rsidRDefault="00E51AC6" w:rsidP="00F02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F02FA6"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 w:rsidR="00DF35F0" w:rsidRPr="00F02FA6">
        <w:rPr>
          <w:b/>
          <w:sz w:val="16"/>
          <w:szCs w:val="16"/>
        </w:rPr>
        <w:t xml:space="preserve">                    </w:t>
      </w:r>
      <w:r w:rsidR="00F02FA6" w:rsidRPr="00F02FA6">
        <w:rPr>
          <w:b/>
          <w:sz w:val="16"/>
          <w:szCs w:val="16"/>
        </w:rPr>
        <w:t xml:space="preserve">                 </w:t>
      </w:r>
      <w:r w:rsidRPr="00F02FA6">
        <w:rPr>
          <w:b/>
          <w:sz w:val="16"/>
          <w:szCs w:val="16"/>
        </w:rPr>
        <w:t xml:space="preserve"> FULL TIME OR PART TIME (CIRCLE ONE)</w:t>
      </w:r>
    </w:p>
    <w:p w:rsidR="001C4C1A" w:rsidRPr="00F02FA6" w:rsidRDefault="001C4C1A" w:rsidP="00F02FA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  <w:sectPr w:rsidR="001C4C1A" w:rsidRPr="00F02FA6" w:rsidSect="00250ACC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1876" w:rsidRPr="00F02FA6" w:rsidRDefault="007F5E5C" w:rsidP="00F02FA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02FA6">
        <w:rPr>
          <w:sz w:val="16"/>
          <w:szCs w:val="16"/>
        </w:rPr>
        <w:lastRenderedPageBreak/>
        <w:t>Previous Employment</w:t>
      </w:r>
    </w:p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5875"/>
        <w:gridCol w:w="1742"/>
        <w:gridCol w:w="2412"/>
      </w:tblGrid>
      <w:tr w:rsidR="000D2539" w:rsidRPr="00DF35F0" w:rsidTr="000660AC">
        <w:trPr>
          <w:trHeight w:val="432"/>
        </w:trPr>
        <w:tc>
          <w:tcPr>
            <w:tcW w:w="810" w:type="dxa"/>
            <w:vAlign w:val="bottom"/>
          </w:tcPr>
          <w:p w:rsidR="000D2539" w:rsidRPr="00DF35F0" w:rsidRDefault="007D22F4" w:rsidP="00490804">
            <w:pPr>
              <w:rPr>
                <w:sz w:val="16"/>
                <w:szCs w:val="16"/>
              </w:rPr>
            </w:pPr>
            <w:r w:rsidRPr="00DF35F0">
              <w:rPr>
                <w:sz w:val="16"/>
                <w:szCs w:val="16"/>
              </w:rPr>
              <w:t>Company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vAlign w:val="bottom"/>
          </w:tcPr>
          <w:p w:rsidR="000D2539" w:rsidRPr="00DF35F0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0D2539" w:rsidRPr="00DF35F0" w:rsidRDefault="00DF35F0" w:rsidP="00E51AC6">
            <w:pPr>
              <w:pStyle w:val="Heading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:rsidR="000D2539" w:rsidRPr="00DF35F0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DF35F0" w:rsidTr="000660AC">
        <w:trPr>
          <w:trHeight w:val="360"/>
        </w:trPr>
        <w:tc>
          <w:tcPr>
            <w:tcW w:w="810" w:type="dxa"/>
            <w:vAlign w:val="bottom"/>
          </w:tcPr>
          <w:p w:rsidR="000D2539" w:rsidRPr="00DF35F0" w:rsidRDefault="000D2539" w:rsidP="00490804">
            <w:pPr>
              <w:rPr>
                <w:sz w:val="16"/>
                <w:szCs w:val="16"/>
              </w:rPr>
            </w:pPr>
            <w:r w:rsidRPr="00DF35F0">
              <w:rPr>
                <w:sz w:val="16"/>
                <w:szCs w:val="16"/>
              </w:rPr>
              <w:t>Address:</w:t>
            </w:r>
          </w:p>
        </w:tc>
        <w:tc>
          <w:tcPr>
            <w:tcW w:w="5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F35F0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F35F0" w:rsidRDefault="000D2539" w:rsidP="000660AC">
            <w:pPr>
              <w:pStyle w:val="Heading4"/>
              <w:jc w:val="left"/>
              <w:rPr>
                <w:sz w:val="16"/>
                <w:szCs w:val="16"/>
              </w:rPr>
            </w:pPr>
            <w:r w:rsidRPr="00DF35F0">
              <w:rPr>
                <w:sz w:val="16"/>
                <w:szCs w:val="16"/>
              </w:rPr>
              <w:t>Supervisor: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F35F0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C92A3C" w:rsidRDefault="00C92A3C">
      <w:pPr>
        <w:rPr>
          <w:sz w:val="16"/>
          <w:szCs w:val="16"/>
        </w:rPr>
      </w:pPr>
    </w:p>
    <w:p w:rsidR="00DF35F0" w:rsidRPr="00DF35F0" w:rsidRDefault="00DF35F0" w:rsidP="00DF35F0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Salary:             </w:t>
      </w:r>
      <w:r w:rsidR="00DA3992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Dates of Employment:                                          </w:t>
      </w:r>
      <w:r w:rsidR="00DA3992">
        <w:rPr>
          <w:sz w:val="16"/>
          <w:szCs w:val="16"/>
        </w:rPr>
        <w:t xml:space="preserve">                </w:t>
      </w:r>
      <w:r w:rsidR="000660AC">
        <w:rPr>
          <w:sz w:val="16"/>
          <w:szCs w:val="16"/>
        </w:rPr>
        <w:t xml:space="preserve"> </w:t>
      </w:r>
      <w:r>
        <w:rPr>
          <w:sz w:val="16"/>
          <w:szCs w:val="16"/>
        </w:rPr>
        <w:t>May we Call ?  Yes    /    No</w:t>
      </w:r>
      <w:r w:rsidR="00DA3992">
        <w:rPr>
          <w:sz w:val="16"/>
          <w:szCs w:val="16"/>
        </w:rPr>
        <w:t xml:space="preserve">            (circle one)                   </w:t>
      </w:r>
    </w:p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7"/>
      </w:tblGrid>
      <w:tr w:rsidR="007D22F4" w:rsidRPr="00DF35F0" w:rsidTr="00BA4C30">
        <w:trPr>
          <w:trHeight w:val="288"/>
        </w:trPr>
        <w:tc>
          <w:tcPr>
            <w:tcW w:w="10170" w:type="dxa"/>
            <w:vAlign w:val="bottom"/>
          </w:tcPr>
          <w:tbl>
            <w:tblPr>
              <w:tblW w:w="5045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6"/>
              <w:gridCol w:w="5928"/>
              <w:gridCol w:w="1758"/>
              <w:gridCol w:w="2433"/>
            </w:tblGrid>
            <w:tr w:rsidR="00BA4C30" w:rsidRPr="00DF35F0" w:rsidTr="00BA4C30">
              <w:trPr>
                <w:trHeight w:val="432"/>
              </w:trPr>
              <w:tc>
                <w:tcPr>
                  <w:tcW w:w="810" w:type="dxa"/>
                  <w:vAlign w:val="bottom"/>
                </w:tcPr>
                <w:p w:rsidR="00DF35F0" w:rsidRPr="00DF35F0" w:rsidRDefault="00DF35F0" w:rsidP="00DF35F0">
                  <w:pPr>
                    <w:rPr>
                      <w:sz w:val="16"/>
                      <w:szCs w:val="16"/>
                    </w:rPr>
                  </w:pPr>
                  <w:r w:rsidRPr="00DF35F0">
                    <w:rPr>
                      <w:sz w:val="16"/>
                      <w:szCs w:val="16"/>
                    </w:rPr>
                    <w:t>Company</w:t>
                  </w:r>
                </w:p>
              </w:tc>
              <w:tc>
                <w:tcPr>
                  <w:tcW w:w="5484" w:type="dxa"/>
                  <w:tcBorders>
                    <w:bottom w:val="single" w:sz="4" w:space="0" w:color="auto"/>
                  </w:tcBorders>
                  <w:vAlign w:val="bottom"/>
                </w:tcPr>
                <w:p w:rsidR="00DF35F0" w:rsidRPr="00DF35F0" w:rsidRDefault="00DF35F0" w:rsidP="00DF35F0">
                  <w:pPr>
                    <w:pStyle w:val="FieldTex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bottom w:val="single" w:sz="4" w:space="0" w:color="auto"/>
                  </w:tcBorders>
                  <w:vAlign w:val="bottom"/>
                </w:tcPr>
                <w:p w:rsidR="00DF35F0" w:rsidRPr="00DF35F0" w:rsidRDefault="00DF35F0" w:rsidP="00DF35F0">
                  <w:pPr>
                    <w:pStyle w:val="Heading4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2251" w:type="dxa"/>
                  <w:tcBorders>
                    <w:bottom w:val="single" w:sz="4" w:space="0" w:color="auto"/>
                  </w:tcBorders>
                  <w:vAlign w:val="bottom"/>
                </w:tcPr>
                <w:p w:rsidR="00DF35F0" w:rsidRPr="00DF35F0" w:rsidRDefault="00DF35F0" w:rsidP="00DF35F0">
                  <w:pPr>
                    <w:pStyle w:val="FieldText"/>
                    <w:rPr>
                      <w:sz w:val="16"/>
                      <w:szCs w:val="16"/>
                    </w:rPr>
                  </w:pPr>
                </w:p>
              </w:tc>
            </w:tr>
            <w:tr w:rsidR="00BA4C30" w:rsidRPr="00DF35F0" w:rsidTr="00BA4C30">
              <w:trPr>
                <w:trHeight w:val="360"/>
              </w:trPr>
              <w:tc>
                <w:tcPr>
                  <w:tcW w:w="810" w:type="dxa"/>
                  <w:vAlign w:val="bottom"/>
                </w:tcPr>
                <w:p w:rsidR="00DF35F0" w:rsidRPr="00DF35F0" w:rsidRDefault="00DF35F0" w:rsidP="00DF35F0">
                  <w:pPr>
                    <w:rPr>
                      <w:sz w:val="16"/>
                      <w:szCs w:val="16"/>
                    </w:rPr>
                  </w:pPr>
                  <w:r w:rsidRPr="00DF35F0">
                    <w:rPr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54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F35F0" w:rsidRPr="00DF35F0" w:rsidRDefault="00DF35F0" w:rsidP="00DF35F0">
                  <w:pPr>
                    <w:pStyle w:val="FieldTex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F35F0" w:rsidRPr="00DF35F0" w:rsidRDefault="00DF35F0" w:rsidP="00BA4C30">
                  <w:pPr>
                    <w:pStyle w:val="Heading4"/>
                    <w:jc w:val="left"/>
                    <w:rPr>
                      <w:sz w:val="16"/>
                      <w:szCs w:val="16"/>
                    </w:rPr>
                  </w:pPr>
                  <w:r w:rsidRPr="00DF35F0">
                    <w:rPr>
                      <w:sz w:val="16"/>
                      <w:szCs w:val="16"/>
                    </w:rPr>
                    <w:t>Supervisor: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F35F0" w:rsidRPr="00DF35F0" w:rsidRDefault="00DF35F0" w:rsidP="00DF35F0">
                  <w:pPr>
                    <w:pStyle w:val="FieldTex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35F0" w:rsidRDefault="00DF35F0" w:rsidP="00DF35F0">
            <w:pPr>
              <w:rPr>
                <w:sz w:val="16"/>
                <w:szCs w:val="16"/>
              </w:rPr>
            </w:pPr>
          </w:p>
          <w:p w:rsidR="007D22F4" w:rsidRDefault="00DF35F0" w:rsidP="000660AC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Salary:               </w:t>
            </w:r>
            <w:r w:rsidR="00DA3992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Dates of Employment:                                        </w:t>
            </w:r>
            <w:r w:rsidR="00BA4C30">
              <w:rPr>
                <w:sz w:val="16"/>
                <w:szCs w:val="16"/>
              </w:rPr>
              <w:t xml:space="preserve">  </w:t>
            </w:r>
            <w:r w:rsidR="00DA3992">
              <w:rPr>
                <w:sz w:val="16"/>
                <w:szCs w:val="16"/>
              </w:rPr>
              <w:t xml:space="preserve">        </w:t>
            </w:r>
            <w:r w:rsidR="00BA4C30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May we Call ?  Yes    /    No             </w:t>
            </w:r>
            <w:r w:rsidR="00DA3992">
              <w:rPr>
                <w:sz w:val="16"/>
                <w:szCs w:val="16"/>
              </w:rPr>
              <w:t>(circle one)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0"/>
              <w:gridCol w:w="4660"/>
              <w:gridCol w:w="1384"/>
              <w:gridCol w:w="3436"/>
            </w:tblGrid>
            <w:tr w:rsidR="00DF35F0" w:rsidRPr="00DF35F0" w:rsidTr="000660AC">
              <w:trPr>
                <w:trHeight w:val="432"/>
              </w:trPr>
              <w:tc>
                <w:tcPr>
                  <w:tcW w:w="690" w:type="dxa"/>
                  <w:vAlign w:val="bottom"/>
                </w:tcPr>
                <w:p w:rsidR="00DF35F0" w:rsidRPr="00DF35F0" w:rsidRDefault="00DF35F0" w:rsidP="00DF35F0">
                  <w:pPr>
                    <w:rPr>
                      <w:sz w:val="16"/>
                      <w:szCs w:val="16"/>
                    </w:rPr>
                  </w:pPr>
                  <w:r w:rsidRPr="00DF35F0">
                    <w:rPr>
                      <w:sz w:val="16"/>
                      <w:szCs w:val="16"/>
                    </w:rPr>
                    <w:t>Company</w:t>
                  </w:r>
                </w:p>
              </w:tc>
              <w:tc>
                <w:tcPr>
                  <w:tcW w:w="4660" w:type="dxa"/>
                  <w:tcBorders>
                    <w:bottom w:val="single" w:sz="4" w:space="0" w:color="auto"/>
                  </w:tcBorders>
                  <w:vAlign w:val="bottom"/>
                </w:tcPr>
                <w:p w:rsidR="00DF35F0" w:rsidRPr="00DF35F0" w:rsidRDefault="00DF35F0" w:rsidP="00DF35F0">
                  <w:pPr>
                    <w:pStyle w:val="FieldTex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  <w:vAlign w:val="bottom"/>
                </w:tcPr>
                <w:p w:rsidR="00DF35F0" w:rsidRPr="00DF35F0" w:rsidRDefault="00DF35F0" w:rsidP="00DF35F0">
                  <w:pPr>
                    <w:pStyle w:val="Heading4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436" w:type="dxa"/>
                  <w:tcBorders>
                    <w:bottom w:val="single" w:sz="4" w:space="0" w:color="auto"/>
                  </w:tcBorders>
                  <w:vAlign w:val="bottom"/>
                </w:tcPr>
                <w:p w:rsidR="00DF35F0" w:rsidRPr="00DF35F0" w:rsidRDefault="00DF35F0" w:rsidP="00DF35F0">
                  <w:pPr>
                    <w:pStyle w:val="FieldTex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35F0" w:rsidRPr="00DF35F0" w:rsidRDefault="00DF35F0" w:rsidP="00DF35F0">
            <w:pPr>
              <w:pStyle w:val="FieldText"/>
              <w:rPr>
                <w:sz w:val="16"/>
                <w:szCs w:val="16"/>
              </w:rPr>
            </w:pPr>
          </w:p>
        </w:tc>
      </w:tr>
      <w:tr w:rsidR="000660AC" w:rsidRPr="00DF35F0" w:rsidTr="00BA4C30">
        <w:trPr>
          <w:trHeight w:val="288"/>
        </w:trPr>
        <w:tc>
          <w:tcPr>
            <w:tcW w:w="10170" w:type="dxa"/>
            <w:vAlign w:val="bottom"/>
          </w:tcPr>
          <w:tbl>
            <w:tblPr>
              <w:tblW w:w="101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5664"/>
              <w:gridCol w:w="816"/>
              <w:gridCol w:w="3061"/>
            </w:tblGrid>
            <w:tr w:rsidR="000660AC" w:rsidRPr="00DF35F0" w:rsidTr="00BA4C30">
              <w:trPr>
                <w:trHeight w:val="360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:rsidR="000660AC" w:rsidRPr="00DF35F0" w:rsidRDefault="00BA4C30" w:rsidP="000660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5664" w:type="dxa"/>
                  <w:tcBorders>
                    <w:bottom w:val="single" w:sz="4" w:space="0" w:color="auto"/>
                  </w:tcBorders>
                </w:tcPr>
                <w:p w:rsidR="000660AC" w:rsidRPr="00DF35F0" w:rsidRDefault="000660AC" w:rsidP="000660AC">
                  <w:pPr>
                    <w:pStyle w:val="FieldTex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  <w:vAlign w:val="bottom"/>
                </w:tcPr>
                <w:p w:rsidR="000660AC" w:rsidRPr="00DF35F0" w:rsidRDefault="000660AC" w:rsidP="00BA4C30">
                  <w:pPr>
                    <w:pStyle w:val="Heading4"/>
                    <w:jc w:val="left"/>
                    <w:rPr>
                      <w:sz w:val="16"/>
                      <w:szCs w:val="16"/>
                    </w:rPr>
                  </w:pPr>
                  <w:r w:rsidRPr="00DF35F0">
                    <w:rPr>
                      <w:sz w:val="16"/>
                      <w:szCs w:val="16"/>
                    </w:rPr>
                    <w:t>Supervisor: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660AC" w:rsidRPr="00DF35F0" w:rsidRDefault="000660AC" w:rsidP="000660AC">
                  <w:pPr>
                    <w:pStyle w:val="FieldTex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660AC" w:rsidRDefault="000660AC" w:rsidP="000660AC">
            <w:pPr>
              <w:rPr>
                <w:sz w:val="16"/>
                <w:szCs w:val="16"/>
              </w:rPr>
            </w:pPr>
          </w:p>
          <w:p w:rsidR="000660AC" w:rsidRDefault="000660AC" w:rsidP="000660AC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Salary:               </w:t>
            </w:r>
            <w:r w:rsidR="00DA3992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Dates of Employment:                                         </w:t>
            </w:r>
            <w:r w:rsidR="00BA4C30">
              <w:rPr>
                <w:sz w:val="16"/>
                <w:szCs w:val="16"/>
              </w:rPr>
              <w:t xml:space="preserve">   </w:t>
            </w:r>
            <w:r w:rsidR="00DA3992">
              <w:rPr>
                <w:sz w:val="16"/>
                <w:szCs w:val="16"/>
              </w:rPr>
              <w:t xml:space="preserve">         </w:t>
            </w:r>
            <w:r w:rsidR="00BA4C3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May we Call ?  Yes    /    No           </w:t>
            </w:r>
            <w:r w:rsidR="00DA3992">
              <w:rPr>
                <w:sz w:val="16"/>
                <w:szCs w:val="16"/>
              </w:rPr>
              <w:t>(circle one)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0660AC" w:rsidRPr="00DF35F0" w:rsidRDefault="000660AC" w:rsidP="00DF35F0">
            <w:pPr>
              <w:rPr>
                <w:sz w:val="16"/>
                <w:szCs w:val="16"/>
              </w:rPr>
            </w:pPr>
          </w:p>
        </w:tc>
      </w:tr>
    </w:tbl>
    <w:p w:rsidR="00871876" w:rsidRPr="00E51AC6" w:rsidRDefault="000660AC" w:rsidP="00871876">
      <w:pPr>
        <w:pStyle w:val="Heading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91075" w:rsidRPr="00E51AC6">
        <w:rPr>
          <w:sz w:val="16"/>
          <w:szCs w:val="16"/>
        </w:rPr>
        <w:t xml:space="preserve">Disclaimer </w:t>
      </w:r>
      <w:r w:rsidR="00871876" w:rsidRPr="00E51AC6">
        <w:rPr>
          <w:sz w:val="16"/>
          <w:szCs w:val="16"/>
        </w:rPr>
        <w:t>and Signature</w:t>
      </w:r>
    </w:p>
    <w:p w:rsidR="00871876" w:rsidRPr="00A346BA" w:rsidRDefault="00871876" w:rsidP="00490804">
      <w:pPr>
        <w:pStyle w:val="Italic"/>
        <w:rPr>
          <w:sz w:val="10"/>
          <w:szCs w:val="10"/>
        </w:rPr>
      </w:pPr>
      <w:r w:rsidRPr="00A346BA">
        <w:rPr>
          <w:sz w:val="10"/>
          <w:szCs w:val="10"/>
        </w:rPr>
        <w:t xml:space="preserve">I certify that my answers are true and complete to the best of my knowledge. </w:t>
      </w:r>
    </w:p>
    <w:p w:rsidR="00871876" w:rsidRPr="00A346BA" w:rsidRDefault="00871876" w:rsidP="00490804">
      <w:pPr>
        <w:pStyle w:val="Italic"/>
        <w:rPr>
          <w:sz w:val="10"/>
          <w:szCs w:val="10"/>
        </w:rPr>
      </w:pPr>
      <w:r w:rsidRPr="00A346BA">
        <w:rPr>
          <w:sz w:val="10"/>
          <w:szCs w:val="10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E51AC6" w:rsidTr="00330050">
        <w:trPr>
          <w:trHeight w:val="432"/>
        </w:trPr>
        <w:tc>
          <w:tcPr>
            <w:tcW w:w="1072" w:type="dxa"/>
            <w:vAlign w:val="bottom"/>
          </w:tcPr>
          <w:p w:rsidR="000D2539" w:rsidRPr="00E51AC6" w:rsidRDefault="000D2539" w:rsidP="00490804">
            <w:pPr>
              <w:rPr>
                <w:sz w:val="16"/>
                <w:szCs w:val="16"/>
              </w:rPr>
            </w:pPr>
            <w:r w:rsidRPr="00E51AC6">
              <w:rPr>
                <w:sz w:val="16"/>
                <w:szCs w:val="16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E51AC6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bottom"/>
          </w:tcPr>
          <w:p w:rsidR="000D2539" w:rsidRPr="00E51AC6" w:rsidRDefault="000D2539" w:rsidP="00C92A3C">
            <w:pPr>
              <w:pStyle w:val="Heading4"/>
              <w:rPr>
                <w:sz w:val="16"/>
                <w:szCs w:val="16"/>
              </w:rPr>
            </w:pPr>
            <w:r w:rsidRPr="00E51AC6">
              <w:rPr>
                <w:sz w:val="16"/>
                <w:szCs w:val="16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E51AC6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5F6E87" w:rsidRPr="00E51AC6" w:rsidRDefault="005F6E87" w:rsidP="004E34C6">
      <w:pPr>
        <w:rPr>
          <w:sz w:val="16"/>
          <w:szCs w:val="16"/>
        </w:rPr>
      </w:pPr>
    </w:p>
    <w:p w:rsidR="00991075" w:rsidRPr="00E51AC6" w:rsidRDefault="00991075" w:rsidP="004E34C6">
      <w:pPr>
        <w:rPr>
          <w:sz w:val="16"/>
          <w:szCs w:val="16"/>
        </w:rPr>
      </w:pPr>
    </w:p>
    <w:p w:rsidR="00991075" w:rsidRPr="00E51AC6" w:rsidRDefault="00991075" w:rsidP="00BA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E51AC6">
        <w:rPr>
          <w:sz w:val="16"/>
          <w:szCs w:val="16"/>
        </w:rPr>
        <w:t xml:space="preserve">FOR OFFICE USE ONLY:                                          </w:t>
      </w:r>
    </w:p>
    <w:p w:rsidR="00991075" w:rsidRPr="00E51AC6" w:rsidRDefault="00991075" w:rsidP="00BA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E51AC6">
        <w:rPr>
          <w:sz w:val="16"/>
          <w:szCs w:val="16"/>
        </w:rPr>
        <w:t xml:space="preserve">                                                </w:t>
      </w:r>
    </w:p>
    <w:p w:rsidR="00991075" w:rsidRPr="00E51AC6" w:rsidRDefault="00991075" w:rsidP="00BA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91075" w:rsidRPr="00E51AC6" w:rsidRDefault="00991075" w:rsidP="00BA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E51AC6">
        <w:rPr>
          <w:sz w:val="16"/>
          <w:szCs w:val="16"/>
        </w:rPr>
        <w:t xml:space="preserve">               ______________________________                 ___________________          </w:t>
      </w:r>
      <w:r w:rsidR="00F02FA6">
        <w:rPr>
          <w:sz w:val="16"/>
          <w:szCs w:val="16"/>
        </w:rPr>
        <w:t>_________________                      _______________</w:t>
      </w:r>
      <w:r w:rsidRPr="00E51AC6">
        <w:rPr>
          <w:sz w:val="16"/>
          <w:szCs w:val="16"/>
        </w:rPr>
        <w:t xml:space="preserve">                                                                               </w:t>
      </w:r>
    </w:p>
    <w:p w:rsidR="00991075" w:rsidRPr="00E51AC6" w:rsidRDefault="00991075" w:rsidP="00BA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E51AC6">
        <w:rPr>
          <w:sz w:val="16"/>
          <w:szCs w:val="16"/>
        </w:rPr>
        <w:t xml:space="preserve">                     SOCIAL SECURITY NUMBER                          DATE OF BIRTH</w:t>
      </w:r>
      <w:r w:rsidR="00F02FA6">
        <w:rPr>
          <w:sz w:val="16"/>
          <w:szCs w:val="16"/>
        </w:rPr>
        <w:t xml:space="preserve">                    DATE OF HIRE                                    PAY RATE</w:t>
      </w:r>
    </w:p>
    <w:p w:rsidR="00DA3992" w:rsidRDefault="00F02FA6" w:rsidP="00BA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991075" w:rsidRPr="00E51AC6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</w:t>
      </w:r>
    </w:p>
    <w:p w:rsidR="00991075" w:rsidRPr="00E51AC6" w:rsidRDefault="00991075" w:rsidP="00BA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E51AC6">
        <w:rPr>
          <w:sz w:val="16"/>
          <w:szCs w:val="16"/>
        </w:rPr>
        <w:t xml:space="preserve">   </w:t>
      </w:r>
    </w:p>
    <w:p w:rsidR="00991075" w:rsidRPr="00E51AC6" w:rsidRDefault="00991075" w:rsidP="00BA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E51AC6">
        <w:rPr>
          <w:sz w:val="16"/>
          <w:szCs w:val="16"/>
        </w:rPr>
        <w:t xml:space="preserve">                ______________________________                                            ________________</w:t>
      </w:r>
    </w:p>
    <w:p w:rsidR="00991075" w:rsidRPr="00E51AC6" w:rsidRDefault="00991075" w:rsidP="00BA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E51AC6">
        <w:rPr>
          <w:sz w:val="16"/>
          <w:szCs w:val="16"/>
        </w:rPr>
        <w:t xml:space="preserve">                       ASSIGNED DEPARTMENT                                      </w:t>
      </w:r>
      <w:r w:rsidR="00BA4C30">
        <w:rPr>
          <w:sz w:val="16"/>
          <w:szCs w:val="16"/>
        </w:rPr>
        <w:t xml:space="preserve">                     TIME CARD</w:t>
      </w:r>
    </w:p>
    <w:p w:rsidR="00A346BA" w:rsidRDefault="00A346BA" w:rsidP="00F0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p w:rsidR="00991075" w:rsidRDefault="00991075" w:rsidP="00F0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E51AC6">
        <w:rPr>
          <w:sz w:val="16"/>
          <w:szCs w:val="16"/>
        </w:rPr>
        <w:t>I9 Form:_____________</w:t>
      </w:r>
      <w:r w:rsidR="00BA4C30">
        <w:rPr>
          <w:sz w:val="16"/>
          <w:szCs w:val="16"/>
        </w:rPr>
        <w:t xml:space="preserve">                                  SS CARD____________</w:t>
      </w:r>
    </w:p>
    <w:p w:rsidR="00F02FA6" w:rsidRDefault="00F02FA6" w:rsidP="00F0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p w:rsidR="00F02FA6" w:rsidRPr="00E51AC6" w:rsidRDefault="00F02FA6" w:rsidP="00F0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p w:rsidR="00991075" w:rsidRPr="00E51AC6" w:rsidRDefault="00991075" w:rsidP="00F0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E51AC6">
        <w:rPr>
          <w:sz w:val="16"/>
          <w:szCs w:val="16"/>
        </w:rPr>
        <w:t>Photo ID:____________</w:t>
      </w:r>
      <w:r w:rsidR="00BA4C30">
        <w:rPr>
          <w:sz w:val="16"/>
          <w:szCs w:val="16"/>
        </w:rPr>
        <w:t xml:space="preserve">                                   Assigned Ceridian Number______________________________                               </w:t>
      </w:r>
    </w:p>
    <w:p w:rsidR="00F02FA6" w:rsidRDefault="00F0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p w:rsidR="006F2B0B" w:rsidRDefault="006F2B0B" w:rsidP="0064034A">
      <w:pPr>
        <w:ind w:left="360"/>
        <w:jc w:val="center"/>
        <w:rPr>
          <w:sz w:val="28"/>
          <w:szCs w:val="28"/>
        </w:rPr>
      </w:pPr>
    </w:p>
    <w:p w:rsidR="006F2B0B" w:rsidRDefault="006F2B0B" w:rsidP="0064034A">
      <w:pPr>
        <w:ind w:left="360"/>
        <w:jc w:val="center"/>
        <w:rPr>
          <w:sz w:val="28"/>
          <w:szCs w:val="28"/>
        </w:rPr>
      </w:pPr>
    </w:p>
    <w:p w:rsidR="00A346BA" w:rsidRPr="0064034A" w:rsidRDefault="00A346BA" w:rsidP="0064034A">
      <w:pPr>
        <w:ind w:left="360"/>
        <w:jc w:val="center"/>
        <w:rPr>
          <w:sz w:val="28"/>
          <w:szCs w:val="28"/>
        </w:rPr>
      </w:pPr>
      <w:proofErr w:type="spellStart"/>
      <w:r w:rsidRPr="0064034A">
        <w:rPr>
          <w:sz w:val="28"/>
          <w:szCs w:val="28"/>
        </w:rPr>
        <w:t>Mana</w:t>
      </w:r>
      <w:proofErr w:type="spellEnd"/>
      <w:r w:rsidRPr="0064034A">
        <w:rPr>
          <w:sz w:val="28"/>
          <w:szCs w:val="28"/>
        </w:rPr>
        <w:t xml:space="preserve"> Foods</w:t>
      </w:r>
    </w:p>
    <w:p w:rsidR="00A346BA" w:rsidRPr="00C414C3" w:rsidRDefault="00A346BA" w:rsidP="00C414C3">
      <w:pPr>
        <w:jc w:val="center"/>
        <w:rPr>
          <w:sz w:val="24"/>
        </w:rPr>
      </w:pPr>
      <w:r w:rsidRPr="00C414C3">
        <w:rPr>
          <w:sz w:val="24"/>
        </w:rPr>
        <w:t>Questions for Employment Applicants</w:t>
      </w:r>
    </w:p>
    <w:p w:rsidR="00C414C3" w:rsidRPr="00C414C3" w:rsidRDefault="00C414C3" w:rsidP="00C414C3">
      <w:pPr>
        <w:jc w:val="center"/>
        <w:rPr>
          <w:sz w:val="24"/>
        </w:rPr>
      </w:pPr>
    </w:p>
    <w:p w:rsidR="00A346BA" w:rsidRDefault="00A346BA" w:rsidP="00C414C3">
      <w:pPr>
        <w:pStyle w:val="ListParagraph"/>
        <w:numPr>
          <w:ilvl w:val="0"/>
          <w:numId w:val="11"/>
        </w:numPr>
        <w:rPr>
          <w:sz w:val="24"/>
        </w:rPr>
      </w:pPr>
      <w:r w:rsidRPr="00C414C3">
        <w:rPr>
          <w:sz w:val="24"/>
        </w:rPr>
        <w:t>How did you find out about our open position?____________________________________________________</w:t>
      </w:r>
    </w:p>
    <w:p w:rsidR="00C414C3" w:rsidRPr="00C414C3" w:rsidRDefault="00C414C3" w:rsidP="00C414C3">
      <w:pPr>
        <w:pStyle w:val="ListParagraph"/>
        <w:rPr>
          <w:sz w:val="24"/>
        </w:rPr>
      </w:pPr>
    </w:p>
    <w:p w:rsidR="00A346BA" w:rsidRDefault="00A346BA" w:rsidP="00C414C3">
      <w:pPr>
        <w:pStyle w:val="ListParagraph"/>
        <w:numPr>
          <w:ilvl w:val="0"/>
          <w:numId w:val="11"/>
        </w:numPr>
        <w:rPr>
          <w:sz w:val="24"/>
        </w:rPr>
      </w:pPr>
      <w:r w:rsidRPr="00C414C3">
        <w:rPr>
          <w:sz w:val="24"/>
        </w:rPr>
        <w:t>Are you 18 or older?__________</w:t>
      </w:r>
    </w:p>
    <w:p w:rsidR="00C414C3" w:rsidRPr="00C414C3" w:rsidRDefault="00C414C3" w:rsidP="00C414C3">
      <w:pPr>
        <w:pStyle w:val="ListParagraph"/>
        <w:rPr>
          <w:sz w:val="24"/>
        </w:rPr>
      </w:pPr>
    </w:p>
    <w:p w:rsidR="00C414C3" w:rsidRPr="00C414C3" w:rsidRDefault="00C414C3" w:rsidP="00C414C3">
      <w:pPr>
        <w:pStyle w:val="ListParagraph"/>
        <w:rPr>
          <w:sz w:val="24"/>
        </w:rPr>
      </w:pPr>
    </w:p>
    <w:p w:rsidR="00A346BA" w:rsidRDefault="00A346BA" w:rsidP="00C414C3">
      <w:pPr>
        <w:pStyle w:val="ListParagraph"/>
        <w:numPr>
          <w:ilvl w:val="0"/>
          <w:numId w:val="11"/>
        </w:numPr>
        <w:rPr>
          <w:sz w:val="24"/>
        </w:rPr>
      </w:pPr>
      <w:r w:rsidRPr="00C414C3">
        <w:rPr>
          <w:sz w:val="24"/>
        </w:rPr>
        <w:t>What experience other than what is listed do you have that relates to the position you are applying</w:t>
      </w:r>
      <w:r w:rsidR="00FE355A" w:rsidRPr="00C414C3">
        <w:rPr>
          <w:sz w:val="24"/>
        </w:rPr>
        <w:t xml:space="preserve"> </w:t>
      </w:r>
      <w:r w:rsidRPr="00C414C3">
        <w:rPr>
          <w:sz w:val="24"/>
        </w:rPr>
        <w:t>for</w:t>
      </w:r>
      <w:proofErr w:type="gramStart"/>
      <w:r w:rsidRPr="00C414C3">
        <w:rPr>
          <w:sz w:val="24"/>
        </w:rPr>
        <w:t>?_</w:t>
      </w:r>
      <w:proofErr w:type="gramEnd"/>
      <w:r w:rsidRPr="00C414C3">
        <w:rPr>
          <w:sz w:val="24"/>
        </w:rPr>
        <w:t>___________________________________</w:t>
      </w:r>
      <w:r w:rsidR="00C4772E">
        <w:rPr>
          <w:sz w:val="24"/>
        </w:rPr>
        <w:t>________________________</w:t>
      </w:r>
    </w:p>
    <w:p w:rsidR="00C4772E" w:rsidRPr="00C414C3" w:rsidRDefault="00C4772E" w:rsidP="00C4772E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</w:t>
      </w:r>
      <w:bookmarkStart w:id="0" w:name="_GoBack"/>
      <w:bookmarkEnd w:id="0"/>
    </w:p>
    <w:p w:rsidR="00C414C3" w:rsidRPr="00C414C3" w:rsidRDefault="00C414C3" w:rsidP="00C414C3">
      <w:pPr>
        <w:ind w:left="360"/>
        <w:rPr>
          <w:sz w:val="24"/>
        </w:rPr>
      </w:pPr>
    </w:p>
    <w:p w:rsidR="0064034A" w:rsidRPr="0064034A" w:rsidRDefault="00A346BA" w:rsidP="0064034A">
      <w:pPr>
        <w:pStyle w:val="ListParagraph"/>
        <w:numPr>
          <w:ilvl w:val="0"/>
          <w:numId w:val="11"/>
        </w:numPr>
        <w:rPr>
          <w:sz w:val="24"/>
        </w:rPr>
      </w:pPr>
      <w:r w:rsidRPr="00C414C3">
        <w:rPr>
          <w:sz w:val="24"/>
        </w:rPr>
        <w:t xml:space="preserve">Why do you want to work at </w:t>
      </w:r>
      <w:proofErr w:type="spellStart"/>
      <w:r w:rsidRPr="00C414C3">
        <w:rPr>
          <w:sz w:val="24"/>
        </w:rPr>
        <w:t>Mana</w:t>
      </w:r>
      <w:proofErr w:type="spellEnd"/>
      <w:r w:rsidRPr="00C414C3">
        <w:rPr>
          <w:sz w:val="24"/>
        </w:rPr>
        <w:t xml:space="preserve"> Foods?__________________________</w:t>
      </w:r>
      <w:r w:rsidR="00C414C3">
        <w:rPr>
          <w:sz w:val="24"/>
        </w:rPr>
        <w:t>_________</w:t>
      </w:r>
    </w:p>
    <w:p w:rsidR="0064034A" w:rsidRDefault="0064034A" w:rsidP="0064034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A346BA" w:rsidRDefault="0064034A" w:rsidP="0064034A">
      <w:pPr>
        <w:pStyle w:val="ListParagraph"/>
        <w:numPr>
          <w:ilvl w:val="0"/>
          <w:numId w:val="11"/>
        </w:numPr>
        <w:rPr>
          <w:sz w:val="24"/>
        </w:rPr>
      </w:pPr>
      <w:r w:rsidRPr="0064034A">
        <w:rPr>
          <w:sz w:val="24"/>
        </w:rPr>
        <w:t>D</w:t>
      </w:r>
      <w:r w:rsidR="00A346BA" w:rsidRPr="0064034A">
        <w:rPr>
          <w:sz w:val="24"/>
        </w:rPr>
        <w:t xml:space="preserve">o you have friend(s), relative(s) and or significant other(s) working at </w:t>
      </w:r>
      <w:proofErr w:type="spellStart"/>
      <w:r w:rsidR="00A346BA" w:rsidRPr="0064034A">
        <w:rPr>
          <w:sz w:val="24"/>
        </w:rPr>
        <w:t>Mana</w:t>
      </w:r>
      <w:proofErr w:type="spellEnd"/>
      <w:r w:rsidR="00A346BA" w:rsidRPr="0064034A">
        <w:rPr>
          <w:sz w:val="24"/>
        </w:rPr>
        <w:t xml:space="preserve"> Foods? If yes, please list here.______________________________</w:t>
      </w:r>
      <w:r w:rsidR="00C414C3" w:rsidRPr="0064034A">
        <w:rPr>
          <w:sz w:val="24"/>
        </w:rPr>
        <w:t>______________________</w:t>
      </w:r>
    </w:p>
    <w:p w:rsidR="0064034A" w:rsidRPr="0064034A" w:rsidRDefault="0064034A" w:rsidP="0064034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A346BA" w:rsidRPr="00C414C3" w:rsidRDefault="00A346BA" w:rsidP="00C414C3">
      <w:pPr>
        <w:pStyle w:val="ListParagraph"/>
        <w:numPr>
          <w:ilvl w:val="0"/>
          <w:numId w:val="11"/>
        </w:numPr>
        <w:rPr>
          <w:sz w:val="24"/>
        </w:rPr>
      </w:pPr>
      <w:r w:rsidRPr="00C414C3">
        <w:rPr>
          <w:sz w:val="24"/>
        </w:rPr>
        <w:t xml:space="preserve">Have you worked at </w:t>
      </w:r>
      <w:proofErr w:type="spellStart"/>
      <w:r w:rsidRPr="00C414C3">
        <w:rPr>
          <w:sz w:val="24"/>
        </w:rPr>
        <w:t>Mana</w:t>
      </w:r>
      <w:proofErr w:type="spellEnd"/>
      <w:r w:rsidRPr="00C414C3">
        <w:rPr>
          <w:sz w:val="24"/>
        </w:rPr>
        <w:t xml:space="preserve"> Foods in the past?</w:t>
      </w:r>
      <w:r w:rsidR="00FE355A" w:rsidRPr="00C414C3">
        <w:rPr>
          <w:sz w:val="24"/>
        </w:rPr>
        <w:t xml:space="preserve"> If yes, please list dates and departments worked, and, if known, your supervisor at the time._________</w:t>
      </w:r>
      <w:r w:rsidR="00C414C3">
        <w:rPr>
          <w:sz w:val="24"/>
        </w:rPr>
        <w:t>____________________</w:t>
      </w:r>
    </w:p>
    <w:p w:rsidR="00FE355A" w:rsidRDefault="00FE355A" w:rsidP="00C414C3">
      <w:pPr>
        <w:ind w:left="360"/>
        <w:rPr>
          <w:sz w:val="24"/>
        </w:rPr>
      </w:pPr>
      <w:r w:rsidRPr="00C414C3">
        <w:rPr>
          <w:sz w:val="24"/>
        </w:rPr>
        <w:t>______________________________________________________________</w:t>
      </w:r>
      <w:r w:rsidR="00C414C3">
        <w:rPr>
          <w:sz w:val="24"/>
        </w:rPr>
        <w:t>__________</w:t>
      </w:r>
    </w:p>
    <w:p w:rsidR="00C414C3" w:rsidRPr="00C414C3" w:rsidRDefault="00C414C3" w:rsidP="00C414C3">
      <w:pPr>
        <w:ind w:left="360"/>
        <w:rPr>
          <w:sz w:val="24"/>
        </w:rPr>
      </w:pPr>
    </w:p>
    <w:p w:rsidR="00FE355A" w:rsidRDefault="00FE355A" w:rsidP="00C414C3">
      <w:pPr>
        <w:pStyle w:val="ListParagraph"/>
        <w:numPr>
          <w:ilvl w:val="0"/>
          <w:numId w:val="11"/>
        </w:numPr>
        <w:rPr>
          <w:sz w:val="24"/>
        </w:rPr>
      </w:pPr>
      <w:r w:rsidRPr="00C414C3">
        <w:rPr>
          <w:sz w:val="24"/>
        </w:rPr>
        <w:t>How long have you lived on Maui?________________</w:t>
      </w:r>
      <w:r w:rsidR="00C414C3">
        <w:rPr>
          <w:sz w:val="24"/>
        </w:rPr>
        <w:t>______</w:t>
      </w:r>
    </w:p>
    <w:p w:rsidR="00C414C3" w:rsidRPr="00C414C3" w:rsidRDefault="00C414C3" w:rsidP="00C414C3">
      <w:pPr>
        <w:pStyle w:val="ListParagraph"/>
        <w:rPr>
          <w:sz w:val="24"/>
        </w:rPr>
      </w:pPr>
    </w:p>
    <w:p w:rsidR="00FE355A" w:rsidRDefault="00FE355A" w:rsidP="00C414C3">
      <w:pPr>
        <w:pStyle w:val="ListParagraph"/>
        <w:numPr>
          <w:ilvl w:val="0"/>
          <w:numId w:val="11"/>
        </w:numPr>
        <w:rPr>
          <w:sz w:val="24"/>
        </w:rPr>
      </w:pPr>
      <w:r w:rsidRPr="00C414C3">
        <w:rPr>
          <w:sz w:val="24"/>
        </w:rPr>
        <w:t>Do you have reliable transportation?_______________</w:t>
      </w:r>
      <w:r w:rsidR="00C414C3">
        <w:rPr>
          <w:sz w:val="24"/>
        </w:rPr>
        <w:t>_____</w:t>
      </w:r>
    </w:p>
    <w:p w:rsidR="00C414C3" w:rsidRPr="00C414C3" w:rsidRDefault="00C414C3" w:rsidP="00C414C3">
      <w:pPr>
        <w:pStyle w:val="ListParagraph"/>
        <w:rPr>
          <w:sz w:val="24"/>
        </w:rPr>
      </w:pPr>
    </w:p>
    <w:p w:rsidR="00C414C3" w:rsidRPr="00C414C3" w:rsidRDefault="00C414C3" w:rsidP="00C414C3">
      <w:pPr>
        <w:pStyle w:val="ListParagraph"/>
        <w:rPr>
          <w:sz w:val="24"/>
        </w:rPr>
      </w:pPr>
    </w:p>
    <w:p w:rsidR="00C414C3" w:rsidRDefault="00FE355A" w:rsidP="00C414C3">
      <w:pPr>
        <w:pStyle w:val="ListParagraph"/>
        <w:numPr>
          <w:ilvl w:val="0"/>
          <w:numId w:val="11"/>
        </w:numPr>
        <w:rPr>
          <w:sz w:val="24"/>
        </w:rPr>
      </w:pPr>
      <w:r w:rsidRPr="00C414C3">
        <w:rPr>
          <w:sz w:val="24"/>
        </w:rPr>
        <w:t xml:space="preserve">Do you have a telephone or cell phone?__________________________ </w:t>
      </w:r>
    </w:p>
    <w:p w:rsidR="00FE355A" w:rsidRPr="00C414C3" w:rsidRDefault="00FE355A" w:rsidP="00C414C3">
      <w:pPr>
        <w:pStyle w:val="ListParagraph"/>
        <w:rPr>
          <w:sz w:val="24"/>
        </w:rPr>
      </w:pPr>
      <w:r w:rsidRPr="00C414C3">
        <w:rPr>
          <w:sz w:val="24"/>
        </w:rPr>
        <w:t xml:space="preserve"> </w:t>
      </w:r>
    </w:p>
    <w:p w:rsidR="0064034A" w:rsidRPr="0064034A" w:rsidRDefault="00C414C3" w:rsidP="0064034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</w:t>
      </w:r>
      <w:r w:rsidR="00FE355A" w:rsidRPr="00C414C3">
        <w:rPr>
          <w:sz w:val="24"/>
        </w:rPr>
        <w:t>Do you have any physical limitations regarding lifting 50 pounds or any other limitation which could affect job performance in the position you are</w:t>
      </w:r>
      <w:r>
        <w:rPr>
          <w:sz w:val="24"/>
        </w:rPr>
        <w:t xml:space="preserve"> applying </w:t>
      </w:r>
      <w:r w:rsidR="0064034A">
        <w:rPr>
          <w:sz w:val="24"/>
        </w:rPr>
        <w:t>for?_____________</w:t>
      </w:r>
    </w:p>
    <w:p w:rsidR="0064034A" w:rsidRDefault="0064034A" w:rsidP="0064034A">
      <w:pPr>
        <w:pStyle w:val="ListParagraph"/>
        <w:rPr>
          <w:sz w:val="24"/>
        </w:rPr>
      </w:pPr>
      <w:r>
        <w:rPr>
          <w:sz w:val="24"/>
        </w:rPr>
        <w:t>If yes, please explain_____________________________________________________</w:t>
      </w:r>
    </w:p>
    <w:p w:rsidR="0064034A" w:rsidRPr="00C414C3" w:rsidRDefault="0064034A" w:rsidP="0064034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FE355A" w:rsidRPr="00C414C3" w:rsidRDefault="00FE355A" w:rsidP="00C414C3">
      <w:pPr>
        <w:ind w:left="360"/>
        <w:rPr>
          <w:sz w:val="24"/>
        </w:rPr>
      </w:pPr>
    </w:p>
    <w:p w:rsidR="00FE355A" w:rsidRPr="00C414C3" w:rsidRDefault="00FE355A" w:rsidP="00C414C3">
      <w:pPr>
        <w:ind w:left="360"/>
        <w:rPr>
          <w:sz w:val="24"/>
        </w:rPr>
      </w:pPr>
    </w:p>
    <w:p w:rsidR="00C414C3" w:rsidRDefault="00FE355A" w:rsidP="00C414C3">
      <w:pPr>
        <w:pStyle w:val="ListParagraph"/>
        <w:numPr>
          <w:ilvl w:val="0"/>
          <w:numId w:val="11"/>
        </w:numPr>
        <w:rPr>
          <w:sz w:val="24"/>
        </w:rPr>
      </w:pPr>
      <w:r w:rsidRPr="00C414C3">
        <w:rPr>
          <w:sz w:val="24"/>
        </w:rPr>
        <w:t xml:space="preserve">Have you ever collected TDI (Temporary Disability Insurance) or Workers </w:t>
      </w:r>
      <w:proofErr w:type="spellStart"/>
      <w:r w:rsidRPr="00C414C3">
        <w:rPr>
          <w:sz w:val="24"/>
        </w:rPr>
        <w:t>Compensation?___________If</w:t>
      </w:r>
      <w:proofErr w:type="spellEnd"/>
      <w:r w:rsidRPr="00C414C3">
        <w:rPr>
          <w:sz w:val="24"/>
        </w:rPr>
        <w:t xml:space="preserve"> yes, please explain______________________</w:t>
      </w:r>
      <w:r w:rsidR="00C414C3">
        <w:rPr>
          <w:sz w:val="24"/>
        </w:rPr>
        <w:t>__</w:t>
      </w:r>
    </w:p>
    <w:p w:rsidR="00C414C3" w:rsidRDefault="00C414C3" w:rsidP="00C414C3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FE355A" w:rsidRPr="00C414C3" w:rsidRDefault="00C414C3" w:rsidP="00C414C3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FE355A" w:rsidRDefault="00FE355A" w:rsidP="00C414C3">
      <w:pPr>
        <w:ind w:left="360"/>
        <w:rPr>
          <w:sz w:val="28"/>
          <w:szCs w:val="28"/>
        </w:rPr>
      </w:pPr>
    </w:p>
    <w:p w:rsidR="00FE355A" w:rsidRDefault="00FE355A" w:rsidP="00C414C3">
      <w:pPr>
        <w:ind w:left="360"/>
        <w:rPr>
          <w:sz w:val="28"/>
          <w:szCs w:val="28"/>
        </w:rPr>
      </w:pPr>
    </w:p>
    <w:p w:rsidR="00FE355A" w:rsidRDefault="00FE355A" w:rsidP="00C414C3">
      <w:pPr>
        <w:ind w:left="360"/>
        <w:rPr>
          <w:sz w:val="28"/>
          <w:szCs w:val="28"/>
        </w:rPr>
      </w:pPr>
    </w:p>
    <w:p w:rsidR="00FE355A" w:rsidRDefault="00FE355A" w:rsidP="00C414C3">
      <w:pPr>
        <w:rPr>
          <w:sz w:val="28"/>
          <w:szCs w:val="28"/>
        </w:rPr>
      </w:pPr>
    </w:p>
    <w:p w:rsidR="00FE355A" w:rsidRDefault="00FE355A" w:rsidP="00C414C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E355A" w:rsidRPr="00FE355A" w:rsidRDefault="00FE355A" w:rsidP="00C414C3">
      <w:pPr>
        <w:ind w:left="360"/>
        <w:rPr>
          <w:sz w:val="28"/>
          <w:szCs w:val="28"/>
        </w:rPr>
      </w:pPr>
      <w:r>
        <w:rPr>
          <w:sz w:val="28"/>
          <w:szCs w:val="28"/>
        </w:rPr>
        <w:t>Signature                                        Print Name                                Date</w:t>
      </w:r>
      <w:r w:rsidRPr="00FE355A">
        <w:rPr>
          <w:sz w:val="28"/>
          <w:szCs w:val="28"/>
        </w:rPr>
        <w:t xml:space="preserve">      </w:t>
      </w:r>
    </w:p>
    <w:sectPr w:rsidR="00FE355A" w:rsidRPr="00FE355A" w:rsidSect="00280B7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12" w:rsidRDefault="00737712" w:rsidP="00176E67">
      <w:r>
        <w:separator/>
      </w:r>
    </w:p>
  </w:endnote>
  <w:endnote w:type="continuationSeparator" w:id="0">
    <w:p w:rsidR="00737712" w:rsidRDefault="0073771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7377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12" w:rsidRDefault="00737712" w:rsidP="00176E67">
      <w:r>
        <w:separator/>
      </w:r>
    </w:p>
  </w:footnote>
  <w:footnote w:type="continuationSeparator" w:id="0">
    <w:p w:rsidR="00737712" w:rsidRDefault="0073771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63D30"/>
    <w:multiLevelType w:val="hybridMultilevel"/>
    <w:tmpl w:val="692A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D5996"/>
    <w:multiLevelType w:val="hybridMultilevel"/>
    <w:tmpl w:val="4F92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12"/>
    <w:rsid w:val="000071F7"/>
    <w:rsid w:val="00010B00"/>
    <w:rsid w:val="0002798A"/>
    <w:rsid w:val="00054873"/>
    <w:rsid w:val="000660A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4C1A"/>
    <w:rsid w:val="001D6B76"/>
    <w:rsid w:val="00211828"/>
    <w:rsid w:val="00250014"/>
    <w:rsid w:val="00250ACC"/>
    <w:rsid w:val="00275BB5"/>
    <w:rsid w:val="00280B74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0410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4034A"/>
    <w:rsid w:val="0066126B"/>
    <w:rsid w:val="00682C69"/>
    <w:rsid w:val="006D2635"/>
    <w:rsid w:val="006D779C"/>
    <w:rsid w:val="006E4F63"/>
    <w:rsid w:val="006E729E"/>
    <w:rsid w:val="006F2B0B"/>
    <w:rsid w:val="00722A00"/>
    <w:rsid w:val="00724FA4"/>
    <w:rsid w:val="007325A9"/>
    <w:rsid w:val="00737712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22F4"/>
    <w:rsid w:val="007E2A15"/>
    <w:rsid w:val="007E56C4"/>
    <w:rsid w:val="007F30BE"/>
    <w:rsid w:val="007F3D5B"/>
    <w:rsid w:val="007F5E5C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1075"/>
    <w:rsid w:val="009976D9"/>
    <w:rsid w:val="00997A3E"/>
    <w:rsid w:val="009A12D5"/>
    <w:rsid w:val="009A4EA3"/>
    <w:rsid w:val="009A55DC"/>
    <w:rsid w:val="009C220D"/>
    <w:rsid w:val="00A211B2"/>
    <w:rsid w:val="00A2727E"/>
    <w:rsid w:val="00A346BA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4C30"/>
    <w:rsid w:val="00BC07E3"/>
    <w:rsid w:val="00C079CA"/>
    <w:rsid w:val="00C414C3"/>
    <w:rsid w:val="00C45FDA"/>
    <w:rsid w:val="00C4772E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3992"/>
    <w:rsid w:val="00DA4514"/>
    <w:rsid w:val="00DC47A2"/>
    <w:rsid w:val="00DE1551"/>
    <w:rsid w:val="00DE1A09"/>
    <w:rsid w:val="00DE7FB7"/>
    <w:rsid w:val="00DF35F0"/>
    <w:rsid w:val="00E106E2"/>
    <w:rsid w:val="00E20DDA"/>
    <w:rsid w:val="00E32A8B"/>
    <w:rsid w:val="00E36054"/>
    <w:rsid w:val="00E37E7B"/>
    <w:rsid w:val="00E46E04"/>
    <w:rsid w:val="00E51AC6"/>
    <w:rsid w:val="00E87396"/>
    <w:rsid w:val="00E96F6F"/>
    <w:rsid w:val="00EB478A"/>
    <w:rsid w:val="00EC42A3"/>
    <w:rsid w:val="00F02FA6"/>
    <w:rsid w:val="00F23BBC"/>
    <w:rsid w:val="00F83033"/>
    <w:rsid w:val="00F966AA"/>
    <w:rsid w:val="00FB538F"/>
    <w:rsid w:val="00FC3071"/>
    <w:rsid w:val="00FD5902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545ED1-D4C1-499C-B7DB-1EB6E795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A3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journette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124</TotalTime>
  <Pages>2</Pages>
  <Words>350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Marie Dejournette</dc:creator>
  <cp:keywords/>
  <cp:lastModifiedBy>Marie Dejournette</cp:lastModifiedBy>
  <cp:revision>12</cp:revision>
  <cp:lastPrinted>2014-12-06T01:07:00Z</cp:lastPrinted>
  <dcterms:created xsi:type="dcterms:W3CDTF">2014-12-05T22:26:00Z</dcterms:created>
  <dcterms:modified xsi:type="dcterms:W3CDTF">2014-12-06T01:09:00Z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